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A32564">
        <w:rPr>
          <w:b/>
          <w:bCs/>
        </w:rPr>
        <w:t>1</w:t>
      </w:r>
      <w:r w:rsidR="00E162DD">
        <w:rPr>
          <w:b/>
          <w:bCs/>
        </w:rPr>
        <w:t>4</w:t>
      </w:r>
      <w:r w:rsidR="00046EDC">
        <w:rPr>
          <w:b/>
          <w:bCs/>
        </w:rPr>
        <w:t>.</w:t>
      </w:r>
      <w:r w:rsidR="00F926B1">
        <w:rPr>
          <w:b/>
          <w:bCs/>
        </w:rPr>
        <w:t>0</w:t>
      </w:r>
      <w:r w:rsidR="00E162DD">
        <w:rPr>
          <w:b/>
          <w:bCs/>
        </w:rPr>
        <w:t>6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F926B1">
        <w:rPr>
          <w:b/>
          <w:bCs/>
        </w:rPr>
        <w:t>2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Pr="00421951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«</w:t>
      </w:r>
      <w:r w:rsidR="004F3895" w:rsidRPr="00421951">
        <w:rPr>
          <w:b/>
          <w:sz w:val="23"/>
          <w:szCs w:val="23"/>
        </w:rPr>
        <w:t>1</w:t>
      </w:r>
      <w:r w:rsidR="00E162DD">
        <w:rPr>
          <w:b/>
          <w:sz w:val="23"/>
          <w:szCs w:val="23"/>
        </w:rPr>
        <w:t>4</w:t>
      </w:r>
      <w:r w:rsidRPr="00421951">
        <w:rPr>
          <w:b/>
          <w:sz w:val="23"/>
          <w:szCs w:val="23"/>
        </w:rPr>
        <w:t xml:space="preserve">» </w:t>
      </w:r>
      <w:r w:rsidR="00E162DD">
        <w:rPr>
          <w:b/>
          <w:sz w:val="23"/>
          <w:szCs w:val="23"/>
        </w:rPr>
        <w:t>июня</w:t>
      </w:r>
      <w:r w:rsidR="003C3008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20</w:t>
      </w:r>
      <w:r w:rsidR="003C3008" w:rsidRPr="00421951">
        <w:rPr>
          <w:b/>
          <w:sz w:val="23"/>
          <w:szCs w:val="23"/>
        </w:rPr>
        <w:t>2</w:t>
      </w:r>
      <w:r w:rsidR="00F926B1" w:rsidRPr="00421951">
        <w:rPr>
          <w:b/>
          <w:sz w:val="23"/>
          <w:szCs w:val="23"/>
        </w:rPr>
        <w:t>2</w:t>
      </w:r>
      <w:r w:rsidR="00C3456D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 xml:space="preserve">г. с </w:t>
      </w:r>
      <w:r w:rsidR="00E6221D">
        <w:rPr>
          <w:b/>
          <w:color w:val="000000" w:themeColor="text1"/>
          <w:sz w:val="23"/>
          <w:szCs w:val="23"/>
        </w:rPr>
        <w:t>1</w:t>
      </w:r>
      <w:r w:rsidR="00075CBC">
        <w:rPr>
          <w:b/>
          <w:color w:val="000000" w:themeColor="text1"/>
          <w:sz w:val="23"/>
          <w:szCs w:val="23"/>
        </w:rPr>
        <w:t>5</w:t>
      </w:r>
      <w:bookmarkStart w:id="0" w:name="_GoBack"/>
      <w:bookmarkEnd w:id="0"/>
      <w:r w:rsidRPr="00421951">
        <w:rPr>
          <w:b/>
          <w:color w:val="000000" w:themeColor="text1"/>
          <w:sz w:val="23"/>
          <w:szCs w:val="23"/>
        </w:rPr>
        <w:t xml:space="preserve">:00 </w:t>
      </w:r>
      <w:r w:rsidR="00204C9A" w:rsidRPr="00421951">
        <w:rPr>
          <w:b/>
          <w:sz w:val="23"/>
          <w:szCs w:val="23"/>
        </w:rPr>
        <w:t>каб.</w:t>
      </w:r>
      <w:r w:rsidR="00381317" w:rsidRPr="00421951">
        <w:rPr>
          <w:b/>
          <w:sz w:val="23"/>
          <w:szCs w:val="23"/>
        </w:rPr>
        <w:t>205</w:t>
      </w:r>
      <w:r w:rsidR="00CA14BC" w:rsidRPr="00421951">
        <w:rPr>
          <w:b/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E162DD">
        <w:rPr>
          <w:b/>
          <w:sz w:val="23"/>
          <w:szCs w:val="23"/>
        </w:rPr>
        <w:t>4</w:t>
      </w:r>
      <w:r w:rsidRPr="00046EDC">
        <w:rPr>
          <w:b/>
          <w:sz w:val="23"/>
          <w:szCs w:val="23"/>
        </w:rPr>
        <w:t xml:space="preserve">» </w:t>
      </w:r>
      <w:r w:rsidR="00E162DD">
        <w:rPr>
          <w:b/>
          <w:sz w:val="23"/>
          <w:szCs w:val="23"/>
        </w:rPr>
        <w:t>июля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>рабочие дни</w:t>
      </w:r>
      <w:r w:rsidR="00421951">
        <w:rPr>
          <w:sz w:val="23"/>
          <w:szCs w:val="23"/>
        </w:rPr>
        <w:t xml:space="preserve">: понедельник – четверг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>время)</w:t>
      </w:r>
      <w:r w:rsidR="00421951">
        <w:rPr>
          <w:sz w:val="23"/>
          <w:szCs w:val="23"/>
        </w:rPr>
        <w:t>, пятница -</w:t>
      </w:r>
      <w:r>
        <w:rPr>
          <w:sz w:val="23"/>
          <w:szCs w:val="23"/>
        </w:rPr>
        <w:t xml:space="preserve"> </w:t>
      </w:r>
      <w:r w:rsidR="00421951" w:rsidRPr="009F0BFA">
        <w:rPr>
          <w:sz w:val="23"/>
          <w:szCs w:val="23"/>
        </w:rPr>
        <w:t>с 09 час. 00 мин.</w:t>
      </w:r>
      <w:r w:rsidR="00421951">
        <w:rPr>
          <w:sz w:val="23"/>
          <w:szCs w:val="23"/>
        </w:rPr>
        <w:t xml:space="preserve"> до </w:t>
      </w:r>
      <w:r w:rsidR="00421951">
        <w:rPr>
          <w:sz w:val="23"/>
          <w:szCs w:val="23"/>
        </w:rPr>
        <w:lastRenderedPageBreak/>
        <w:t xml:space="preserve">12 час. 00 мин. и с 13 час 00 мин. до 16 час. 00 мин. (местное время) </w:t>
      </w:r>
      <w:r>
        <w:rPr>
          <w:sz w:val="23"/>
          <w:szCs w:val="23"/>
        </w:rPr>
        <w:t xml:space="preserve">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E6221D">
        <w:rPr>
          <w:b/>
          <w:sz w:val="23"/>
          <w:szCs w:val="23"/>
        </w:rPr>
        <w:t>4</w:t>
      </w:r>
      <w:r w:rsidR="008109BE" w:rsidRPr="00046EDC">
        <w:rPr>
          <w:b/>
          <w:sz w:val="23"/>
          <w:szCs w:val="23"/>
        </w:rPr>
        <w:t xml:space="preserve">» </w:t>
      </w:r>
      <w:r w:rsidR="00E162DD">
        <w:rPr>
          <w:b/>
          <w:sz w:val="23"/>
          <w:szCs w:val="23"/>
        </w:rPr>
        <w:t>июля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 в 10 час. 00 мин</w:t>
      </w:r>
      <w:r w:rsidR="00103AF8" w:rsidRPr="00046EDC">
        <w:rPr>
          <w:b/>
          <w:sz w:val="23"/>
          <w:szCs w:val="23"/>
        </w:rPr>
        <w:t xml:space="preserve">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>.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E6221D">
        <w:rPr>
          <w:b/>
          <w:sz w:val="23"/>
          <w:szCs w:val="23"/>
        </w:rPr>
        <w:t>4</w:t>
      </w:r>
      <w:r w:rsidR="008109BE" w:rsidRPr="00046EDC">
        <w:rPr>
          <w:b/>
          <w:sz w:val="23"/>
          <w:szCs w:val="23"/>
        </w:rPr>
        <w:t xml:space="preserve">» </w:t>
      </w:r>
      <w:r w:rsidR="00E162DD">
        <w:rPr>
          <w:b/>
          <w:sz w:val="23"/>
          <w:szCs w:val="23"/>
        </w:rPr>
        <w:t>июля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E6221D">
        <w:rPr>
          <w:b/>
          <w:sz w:val="23"/>
          <w:szCs w:val="23"/>
        </w:rPr>
        <w:t>4</w:t>
      </w:r>
      <w:r w:rsidR="008109BE" w:rsidRPr="00046EDC">
        <w:rPr>
          <w:b/>
          <w:sz w:val="23"/>
          <w:szCs w:val="23"/>
        </w:rPr>
        <w:t xml:space="preserve">» </w:t>
      </w:r>
      <w:r w:rsidR="00E162DD">
        <w:rPr>
          <w:b/>
          <w:sz w:val="23"/>
          <w:szCs w:val="23"/>
        </w:rPr>
        <w:t>июля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E6221D" w:rsidRPr="00E6221D" w:rsidRDefault="00E6221D" w:rsidP="00E6221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</w:t>
      </w:r>
      <w:r w:rsidRPr="00E6221D">
        <w:rPr>
          <w:rFonts w:eastAsiaTheme="minorHAnsi"/>
          <w:bCs/>
          <w:sz w:val="22"/>
          <w:szCs w:val="22"/>
          <w:lang w:eastAsia="en-US"/>
        </w:rPr>
        <w:t>а) наличие кредитного рейтинга по состоянию на 1 февраля 2022 г.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по состоянию на 1 февраля 2022 г.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E6221D" w:rsidRPr="00E6221D" w:rsidRDefault="00E6221D" w:rsidP="00E6221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E6221D">
        <w:rPr>
          <w:rFonts w:eastAsiaTheme="minorHAnsi"/>
          <w:bCs/>
          <w:sz w:val="22"/>
          <w:szCs w:val="22"/>
          <w:lang w:eastAsia="en-US"/>
        </w:rPr>
        <w:t xml:space="preserve"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</w:t>
      </w:r>
      <w:r w:rsidRPr="00E6221D">
        <w:t>установленному требованию</w:t>
      </w:r>
      <w:r w:rsidRPr="00E6221D">
        <w:rPr>
          <w:rFonts w:eastAsiaTheme="minorHAnsi"/>
          <w:bCs/>
          <w:sz w:val="22"/>
          <w:szCs w:val="22"/>
          <w:lang w:eastAsia="en-US"/>
        </w:rPr>
        <w:t>.</w:t>
      </w:r>
    </w:p>
    <w:p w:rsidR="00242ACE" w:rsidRPr="00544C2E" w:rsidRDefault="00242ACE" w:rsidP="00E622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E6221D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</w:t>
      </w:r>
      <w:r w:rsidRPr="00787B25">
        <w:lastRenderedPageBreak/>
        <w:t xml:space="preserve">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 w:rsidSect="00673D17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75CBC"/>
    <w:rsid w:val="000A42CF"/>
    <w:rsid w:val="000B0F53"/>
    <w:rsid w:val="000D0DF6"/>
    <w:rsid w:val="00103AF8"/>
    <w:rsid w:val="0016167A"/>
    <w:rsid w:val="00165438"/>
    <w:rsid w:val="00185DA9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21951"/>
    <w:rsid w:val="00451C97"/>
    <w:rsid w:val="00484926"/>
    <w:rsid w:val="004A7CB3"/>
    <w:rsid w:val="004B2558"/>
    <w:rsid w:val="004C26D4"/>
    <w:rsid w:val="004F3895"/>
    <w:rsid w:val="004F64CA"/>
    <w:rsid w:val="005262DE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3D17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109BE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95192"/>
    <w:rsid w:val="00DB1C44"/>
    <w:rsid w:val="00E162DD"/>
    <w:rsid w:val="00E2236A"/>
    <w:rsid w:val="00E3397D"/>
    <w:rsid w:val="00E6221D"/>
    <w:rsid w:val="00EE2607"/>
    <w:rsid w:val="00F12DAB"/>
    <w:rsid w:val="00F21551"/>
    <w:rsid w:val="00F926B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6739-9A09-458D-AFA3-6D333ADE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4</cp:revision>
  <cp:lastPrinted>2022-06-14T11:21:00Z</cp:lastPrinted>
  <dcterms:created xsi:type="dcterms:W3CDTF">2022-06-14T11:09:00Z</dcterms:created>
  <dcterms:modified xsi:type="dcterms:W3CDTF">2022-06-14T11:53:00Z</dcterms:modified>
</cp:coreProperties>
</file>